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9F91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To solve </w:t>
      </w:r>
      <w:proofErr w:type="gramStart"/>
      <w:r>
        <w:rPr>
          <w:rFonts w:ascii="Helvetica" w:hAnsi="Helvetica" w:cs="Helvetica"/>
          <w:color w:val="000000"/>
        </w:rPr>
        <w:t>problems</w:t>
      </w:r>
      <w:proofErr w:type="gramEnd"/>
      <w:r>
        <w:rPr>
          <w:rFonts w:ascii="Helvetica" w:hAnsi="Helvetica" w:cs="Helvetica"/>
          <w:color w:val="000000"/>
        </w:rPr>
        <w:t xml:space="preserve"> use respect, patience, discernment (seek clarification)</w:t>
      </w:r>
    </w:p>
    <w:p w14:paraId="70E27496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9F8286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Road map to solve problems</w:t>
      </w:r>
    </w:p>
    <w:p w14:paraId="145F150A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Recognize conflict</w:t>
      </w:r>
    </w:p>
    <w:p w14:paraId="1EB6E99E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Identify those involved.</w:t>
      </w:r>
    </w:p>
    <w:p w14:paraId="6A2D02BA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Ask questions to understand issue</w:t>
      </w:r>
    </w:p>
    <w:p w14:paraId="5BCE797A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Cool the rhetoric.  Be specific not general.</w:t>
      </w:r>
    </w:p>
    <w:p w14:paraId="1B172A58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Ask questions to discover underlying issues.</w:t>
      </w:r>
    </w:p>
    <w:p w14:paraId="62C03075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Clarify what is being said by verbalizing and summarizing what you hear.</w:t>
      </w:r>
    </w:p>
    <w:p w14:paraId="020FE514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Find the win-win for all</w:t>
      </w:r>
    </w:p>
    <w:p w14:paraId="36D3EB4F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If you can’t find perfect solution reach a compromise</w:t>
      </w:r>
    </w:p>
    <w:p w14:paraId="7AF714A2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Get agreement from everyone involved even if they don’t love it</w:t>
      </w:r>
    </w:p>
    <w:p w14:paraId="73DF8103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If no solution is found practice patience cooling period</w:t>
      </w:r>
    </w:p>
    <w:p w14:paraId="60653B29" w14:textId="77777777" w:rsidR="00B0228A" w:rsidRDefault="00B0228A" w:rsidP="00B0228A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Remind yourself and everyone the benefits that will come from working through conflict.</w:t>
      </w:r>
    </w:p>
    <w:p w14:paraId="269B8377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70F3177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Plan Ahead</w:t>
      </w:r>
    </w:p>
    <w:p w14:paraId="5CE975C6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Failure to plan is planning to fail</w:t>
      </w:r>
    </w:p>
    <w:p w14:paraId="03581B14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Need a plan to deal with bullies and issues.</w:t>
      </w:r>
    </w:p>
    <w:p w14:paraId="66138230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57666EC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val="single" w:color="000000"/>
        </w:rPr>
      </w:pPr>
      <w:r>
        <w:rPr>
          <w:rFonts w:ascii="Helvetica" w:hAnsi="Helvetica" w:cs="Helvetica"/>
          <w:color w:val="000000"/>
          <w:u w:val="single" w:color="000000"/>
        </w:rPr>
        <w:t>How to plan</w:t>
      </w:r>
    </w:p>
    <w:p w14:paraId="7A572C65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Talk to friends</w:t>
      </w:r>
    </w:p>
    <w:p w14:paraId="7D4F1586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Brainstorm ideas</w:t>
      </w:r>
    </w:p>
    <w:p w14:paraId="5DF9B92D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research online</w:t>
      </w:r>
    </w:p>
    <w:p w14:paraId="5041EB28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write down your thoughts</w:t>
      </w:r>
    </w:p>
    <w:p w14:paraId="0BE74862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compare notes</w:t>
      </w:r>
    </w:p>
    <w:p w14:paraId="42D08BD4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make a list</w:t>
      </w:r>
    </w:p>
    <w:p w14:paraId="55910EA5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think through what can happen</w:t>
      </w:r>
    </w:p>
    <w:p w14:paraId="38EBA67C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review options</w:t>
      </w:r>
    </w:p>
    <w:p w14:paraId="435EB505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describe plan and get input from others</w:t>
      </w:r>
    </w:p>
    <w:p w14:paraId="23534FB8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E260396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Evaluate your options</w:t>
      </w:r>
    </w:p>
    <w:p w14:paraId="23645EBF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Options decided by your values</w:t>
      </w:r>
    </w:p>
    <w:p w14:paraId="5C938347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22015FC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Defuse situation</w:t>
      </w:r>
    </w:p>
    <w:p w14:paraId="43F81A32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Get help:  If it is too much for you to handle.  Get help teacher, principal, police.</w:t>
      </w:r>
    </w:p>
    <w:p w14:paraId="2011CC1A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5CFD669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Send the audience way: Ask people to go if they are watching.  If people leave people are not worried about their reputation.</w:t>
      </w:r>
    </w:p>
    <w:p w14:paraId="71617998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382BB4C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Clarify what happened:  Ask for facts not feelings.</w:t>
      </w:r>
    </w:p>
    <w:p w14:paraId="09582EDA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170A0550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Listen attentively: Give people chance to vent to you and listen.  Sometimes thats all they need.</w:t>
      </w:r>
    </w:p>
    <w:p w14:paraId="767A96AA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7F2F855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Stay calm: Don’t get into a shouting match.</w:t>
      </w:r>
    </w:p>
    <w:p w14:paraId="1F2DC965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A93EC7A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Choose your words carefully:  Think about what you are going to say.  Pay attention to your tone.  Don’t be harsh, abrupt or sarcastic.</w:t>
      </w:r>
    </w:p>
    <w:p w14:paraId="57E3D46B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A58ED61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Be humble: Don’t act like you know it all.</w:t>
      </w:r>
    </w:p>
    <w:p w14:paraId="20977A48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6E3AE00A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Offer a solution:  Find a win-win or middle ground.</w:t>
      </w:r>
    </w:p>
    <w:p w14:paraId="63B1CF33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3766C333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Buy some time: Ask for time to think about it.</w:t>
      </w:r>
    </w:p>
    <w:p w14:paraId="7C5B560A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700A7A8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Follow up: Make sure solution is working.</w:t>
      </w:r>
    </w:p>
    <w:p w14:paraId="4F2CB2C5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0D30823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Keep perspective:  Can’t solve every problem do your best to solve it.</w:t>
      </w:r>
    </w:p>
    <w:p w14:paraId="3AEBCEA7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363AF65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Get Help</w:t>
      </w:r>
    </w:p>
    <w:p w14:paraId="224C62A7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You need a safe haven such as teachers, parents, community.</w:t>
      </w:r>
    </w:p>
    <w:p w14:paraId="6771538B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19EE227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47569FCD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Discuss who is a safe haven</w:t>
      </w:r>
    </w:p>
    <w:p w14:paraId="613D46B3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06CE346C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Steps of Action </w:t>
      </w:r>
      <w:proofErr w:type="gramStart"/>
      <w:r>
        <w:rPr>
          <w:rFonts w:ascii="Helvetica" w:hAnsi="Helvetica" w:cs="Helvetica"/>
          <w:color w:val="000000"/>
          <w:u w:color="000000"/>
        </w:rPr>
        <w:t>For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 A Bully</w:t>
      </w:r>
    </w:p>
    <w:p w14:paraId="2FBDBC39" w14:textId="77777777" w:rsidR="00B0228A" w:rsidRDefault="00B0228A" w:rsidP="00B0228A">
      <w:pPr>
        <w:widowControl w:val="0"/>
        <w:numPr>
          <w:ilvl w:val="0"/>
          <w:numId w:val="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Leave: When danger is imminent such as a gang of people on you leave and go somewhere public that way you can get help and have witnesses.  Bullies work out of sight of authorities.</w:t>
      </w:r>
    </w:p>
    <w:p w14:paraId="1CEA97E6" w14:textId="77777777" w:rsidR="00B0228A" w:rsidRDefault="00B0228A" w:rsidP="00B0228A">
      <w:pPr>
        <w:widowControl w:val="0"/>
        <w:numPr>
          <w:ilvl w:val="0"/>
          <w:numId w:val="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Tell: Find someone with authority to make bullying stop.  You need to speak up or nothing will happen.</w:t>
      </w:r>
    </w:p>
    <w:p w14:paraId="6ED20714" w14:textId="77777777" w:rsidR="00B0228A" w:rsidRDefault="00B0228A" w:rsidP="00B0228A">
      <w:pPr>
        <w:widowControl w:val="0"/>
        <w:numPr>
          <w:ilvl w:val="0"/>
          <w:numId w:val="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Persist: Keep telling people until the bullying stops.</w:t>
      </w:r>
    </w:p>
    <w:p w14:paraId="0A6670C5" w14:textId="77777777" w:rsidR="00B0228A" w:rsidRDefault="00B0228A" w:rsidP="00B0228A">
      <w:pPr>
        <w:widowControl w:val="0"/>
        <w:numPr>
          <w:ilvl w:val="0"/>
          <w:numId w:val="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Record: Document all behavior and any emails, texts etc.  Also any witnesses.  This way we see a pattern and not an isolated incident.</w:t>
      </w:r>
    </w:p>
    <w:p w14:paraId="1700FBA1" w14:textId="77777777" w:rsidR="00B0228A" w:rsidRDefault="00B0228A" w:rsidP="00B0228A">
      <w:pPr>
        <w:widowControl w:val="0"/>
        <w:numPr>
          <w:ilvl w:val="0"/>
          <w:numId w:val="2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Do not give up: Remember you are not alone.</w:t>
      </w:r>
    </w:p>
    <w:p w14:paraId="1BC1FC99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7C043A64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color="000000"/>
        </w:rPr>
      </w:pPr>
      <w:r>
        <w:rPr>
          <w:rFonts w:ascii="Helvetica" w:hAnsi="Helvetica" w:cs="Helvetica"/>
          <w:b/>
          <w:bCs/>
          <w:color w:val="000000"/>
          <w:u w:color="000000"/>
        </w:rPr>
        <w:t>Rebuilding Trust</w:t>
      </w:r>
    </w:p>
    <w:p w14:paraId="4941131A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What if the kid you bullied turned out to be the only surgeon that could save your life?</w:t>
      </w:r>
    </w:p>
    <w:p w14:paraId="6086A130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27E298FD" w14:textId="77777777" w:rsidR="00B0228A" w:rsidRDefault="00B0228A" w:rsidP="00B0228A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Acknowledge The Problem:  Try to figure out why something happened.  Get facts.  Someone is laughing don’t assume their laughing at you maybe it could be a joke.</w:t>
      </w:r>
    </w:p>
    <w:p w14:paraId="3B13E0A0" w14:textId="77777777" w:rsidR="00B0228A" w:rsidRDefault="00B0228A" w:rsidP="00B0228A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Initiate contact: If you’re at fault it is ok to seek reconciliation.  You can go face to face or ask a teacher or safe haven person.</w:t>
      </w:r>
    </w:p>
    <w:p w14:paraId="049D353E" w14:textId="77777777" w:rsidR="00B0228A" w:rsidRDefault="00B0228A" w:rsidP="00B0228A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Clear up the issue: Sometimes it maybe an “innocent mistake” however need to assure the other person that this was the case and ask for forgiveness.</w:t>
      </w:r>
    </w:p>
    <w:p w14:paraId="1E103A35" w14:textId="77777777" w:rsidR="00B0228A" w:rsidRDefault="00B0228A" w:rsidP="00B0228A">
      <w:pPr>
        <w:widowControl w:val="0"/>
        <w:numPr>
          <w:ilvl w:val="0"/>
          <w:numId w:val="3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Rebuild the relationship: Just because you forgive doesn’t mean that trust will be there.  You need to rebuild it.</w:t>
      </w:r>
    </w:p>
    <w:p w14:paraId="6F95BCF2" w14:textId="77777777" w:rsidR="00B0228A" w:rsidRDefault="00B0228A" w:rsidP="00B022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00"/>
        </w:rPr>
      </w:pPr>
    </w:p>
    <w:p w14:paraId="5E7E8ADF" w14:textId="77777777" w:rsidR="00EC31D4" w:rsidRDefault="00B0228A" w:rsidP="00B0228A">
      <w:r>
        <w:rPr>
          <w:rFonts w:ascii="Helvetica" w:hAnsi="Helvetica" w:cs="Helvetica"/>
          <w:color w:val="000000"/>
          <w:u w:color="000000"/>
        </w:rPr>
        <w:t xml:space="preserve">YOU ALL CONTROL the culture of Santa Rosa show respect practice good character with each other.  If your </w:t>
      </w:r>
      <w:proofErr w:type="gramStart"/>
      <w:r>
        <w:rPr>
          <w:rFonts w:ascii="Helvetica" w:hAnsi="Helvetica" w:cs="Helvetica"/>
          <w:color w:val="000000"/>
          <w:u w:color="000000"/>
        </w:rPr>
        <w:t>toxic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 you’ll have toxic results.  If your words are </w:t>
      </w:r>
      <w:proofErr w:type="gramStart"/>
      <w:r>
        <w:rPr>
          <w:rFonts w:ascii="Helvetica" w:hAnsi="Helvetica" w:cs="Helvetica"/>
          <w:color w:val="000000"/>
          <w:u w:color="000000"/>
        </w:rPr>
        <w:t>nurturing</w:t>
      </w:r>
      <w:proofErr w:type="gramEnd"/>
      <w:r>
        <w:rPr>
          <w:rFonts w:ascii="Helvetica" w:hAnsi="Helvetica" w:cs="Helvetica"/>
          <w:color w:val="000000"/>
          <w:u w:color="000000"/>
        </w:rPr>
        <w:t xml:space="preserve"> then the results will be nurturing.  Life is hard don’t make it any harder.</w:t>
      </w:r>
      <w:bookmarkStart w:id="0" w:name="_GoBack"/>
      <w:bookmarkEnd w:id="0"/>
    </w:p>
    <w:sectPr w:rsidR="00EC31D4" w:rsidSect="00E6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A"/>
    <w:rsid w:val="00B0228A"/>
    <w:rsid w:val="00B94C0F"/>
    <w:rsid w:val="00E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4CE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Macintosh Word</Application>
  <DocSecurity>0</DocSecurity>
  <Lines>23</Lines>
  <Paragraphs>6</Paragraphs>
  <ScaleCrop>false</ScaleCrop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2018-08-15T14:24:00Z</dcterms:created>
  <dcterms:modified xsi:type="dcterms:W3CDTF">2018-08-15T14:24:00Z</dcterms:modified>
</cp:coreProperties>
</file>